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96" w:rsidRPr="00516136" w:rsidRDefault="005B3A28" w:rsidP="00516136">
      <w:pPr>
        <w:widowControl w:val="0"/>
        <w:jc w:val="right"/>
        <w:rPr>
          <w:b/>
          <w:i/>
          <w:sz w:val="18"/>
          <w:szCs w:val="18"/>
        </w:rPr>
      </w:pPr>
      <w:r w:rsidRPr="005B3A28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31.65pt;margin-top:8.35pt;width:251.7pt;height:93.6pt;z-index:25166336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457296" w:rsidRDefault="00457296" w:rsidP="00457296">
                  <w:pPr>
                    <w:pStyle w:val="Titolo6"/>
                    <w:tabs>
                      <w:tab w:val="left" w:pos="0"/>
                    </w:tabs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28650" cy="40957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7296" w:rsidRDefault="00457296" w:rsidP="00457296">
                  <w:pPr>
                    <w:pStyle w:val="Titolo6"/>
                    <w:tabs>
                      <w:tab w:val="left" w:pos="0"/>
                    </w:tabs>
                    <w:jc w:val="center"/>
                  </w:pPr>
                </w:p>
                <w:p w:rsidR="00457296" w:rsidRDefault="00457296" w:rsidP="00457296">
                  <w:pPr>
                    <w:pStyle w:val="Titolo6"/>
                    <w:tabs>
                      <w:tab w:val="left" w:pos="0"/>
                    </w:tabs>
                    <w:jc w:val="center"/>
                    <w:rPr>
                      <w:rFonts w:ascii="Thorndale AMT" w:hAnsi="Thorndale AMT"/>
                      <w:sz w:val="24"/>
                      <w:szCs w:val="24"/>
                    </w:rPr>
                  </w:pPr>
                  <w:r>
                    <w:rPr>
                      <w:rFonts w:ascii="Thorndale AMT" w:hAnsi="Thorndale AMT"/>
                      <w:sz w:val="24"/>
                      <w:szCs w:val="24"/>
                    </w:rPr>
                    <w:t xml:space="preserve">DISTRETTO SOCIO – SANITARIO “D </w:t>
                  </w:r>
                  <w:smartTag w:uri="urn:schemas-microsoft-com:office:smarttags" w:element="metricconverter">
                    <w:smartTagPr>
                      <w:attr w:name="ProductID" w:val="38”"/>
                    </w:smartTagPr>
                    <w:r>
                      <w:rPr>
                        <w:rFonts w:ascii="Thorndale AMT" w:hAnsi="Thorndale AMT"/>
                        <w:sz w:val="24"/>
                        <w:szCs w:val="24"/>
                      </w:rPr>
                      <w:t>38”</w:t>
                    </w:r>
                  </w:smartTag>
                </w:p>
                <w:p w:rsidR="00457296" w:rsidRDefault="00457296" w:rsidP="00457296">
                  <w:pPr>
                    <w:pStyle w:val="Titolo9"/>
                    <w:tabs>
                      <w:tab w:val="left" w:pos="0"/>
                    </w:tabs>
                    <w:rPr>
                      <w:rFonts w:ascii="Thorndale AMT" w:hAnsi="Thorndale AMT"/>
                      <w:szCs w:val="24"/>
                    </w:rPr>
                  </w:pPr>
                  <w:r>
                    <w:rPr>
                      <w:rFonts w:ascii="Thorndale AMT" w:hAnsi="Thorndale AMT"/>
                      <w:szCs w:val="24"/>
                    </w:rPr>
                    <w:t>LERCARA FRIDDI</w:t>
                  </w:r>
                </w:p>
                <w:p w:rsidR="00457296" w:rsidRDefault="00457296" w:rsidP="00457296">
                  <w:pPr>
                    <w:jc w:val="center"/>
                    <w:rPr>
                      <w:rFonts w:ascii="Thorndale AMT" w:hAnsi="Thorndale AMT"/>
                      <w:sz w:val="24"/>
                      <w:szCs w:val="24"/>
                    </w:rPr>
                  </w:pPr>
                </w:p>
                <w:p w:rsidR="00457296" w:rsidRDefault="00457296" w:rsidP="00457296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7296" w:rsidRDefault="00457296" w:rsidP="0045729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457296" w:rsidRPr="00516136">
        <w:rPr>
          <w:b/>
          <w:i/>
          <w:sz w:val="18"/>
          <w:szCs w:val="18"/>
        </w:rPr>
        <w:t xml:space="preserve">      </w:t>
      </w:r>
    </w:p>
    <w:p w:rsidR="00457296" w:rsidRPr="00516136" w:rsidRDefault="00457296" w:rsidP="00457296">
      <w:pPr>
        <w:widowControl w:val="0"/>
        <w:jc w:val="both"/>
        <w:rPr>
          <w:b/>
          <w:i/>
          <w:sz w:val="18"/>
          <w:szCs w:val="18"/>
        </w:rPr>
      </w:pPr>
      <w:r w:rsidRPr="00516136">
        <w:rPr>
          <w:b/>
          <w:i/>
          <w:sz w:val="18"/>
          <w:szCs w:val="18"/>
        </w:rPr>
        <w:t xml:space="preserve">                                      </w:t>
      </w:r>
    </w:p>
    <w:p w:rsidR="00457296" w:rsidRDefault="005B3A28" w:rsidP="00457296">
      <w:pPr>
        <w:widowControl w:val="0"/>
        <w:rPr>
          <w:b/>
          <w:i/>
          <w:sz w:val="24"/>
        </w:rPr>
      </w:pPr>
      <w:r w:rsidRPr="005B3A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8.95pt;margin-top:12.6pt;width:35.65pt;height:35.65pt;z-index:251662336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8" DrawAspect="Content" ObjectID="_1484476897" r:id="rId7"/>
        </w:pict>
      </w:r>
      <w:r w:rsidRPr="005B3A28">
        <w:pict>
          <v:shape id="_x0000_s1027" type="#_x0000_t202" style="position:absolute;margin-left:5.4pt;margin-top:47.15pt;width:214.45pt;height:64.65pt;z-index:25166131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457296" w:rsidRPr="00B61580" w:rsidRDefault="00457296" w:rsidP="00457296">
                  <w:pPr>
                    <w:pStyle w:val="Titolo1"/>
                    <w:tabs>
                      <w:tab w:val="left" w:pos="0"/>
                    </w:tabs>
                    <w:rPr>
                      <w:i w:val="0"/>
                    </w:rPr>
                  </w:pPr>
                  <w:r w:rsidRPr="00B61580">
                    <w:rPr>
                      <w:i w:val="0"/>
                    </w:rPr>
                    <w:t xml:space="preserve">COMUNE </w:t>
                  </w:r>
                  <w:proofErr w:type="spellStart"/>
                  <w:r w:rsidRPr="00B61580">
                    <w:rPr>
                      <w:i w:val="0"/>
                    </w:rPr>
                    <w:t>DI</w:t>
                  </w:r>
                  <w:proofErr w:type="spellEnd"/>
                  <w:r w:rsidRPr="00B61580">
                    <w:rPr>
                      <w:i w:val="0"/>
                    </w:rPr>
                    <w:t xml:space="preserve"> LERCARA FRIDDI</w:t>
                  </w:r>
                </w:p>
                <w:p w:rsidR="00457296" w:rsidRPr="00B61580" w:rsidRDefault="00457296" w:rsidP="00457296">
                  <w:pPr>
                    <w:pStyle w:val="Titolo2"/>
                    <w:tabs>
                      <w:tab w:val="left" w:pos="0"/>
                    </w:tabs>
                    <w:rPr>
                      <w:u w:val="single"/>
                    </w:rPr>
                  </w:pPr>
                  <w:r w:rsidRPr="00B61580">
                    <w:rPr>
                      <w:u w:val="single"/>
                    </w:rPr>
                    <w:t>Provincia di Palermo</w:t>
                  </w:r>
                </w:p>
                <w:p w:rsidR="00457296" w:rsidRPr="00B61580" w:rsidRDefault="00457296" w:rsidP="00457296">
                  <w:pPr>
                    <w:jc w:val="center"/>
                    <w:rPr>
                      <w:b/>
                      <w:sz w:val="24"/>
                    </w:rPr>
                  </w:pPr>
                  <w:r w:rsidRPr="00B61580">
                    <w:rPr>
                      <w:b/>
                      <w:sz w:val="24"/>
                    </w:rPr>
                    <w:t>AREA AMMINISTRATIVA</w:t>
                  </w:r>
                </w:p>
                <w:p w:rsidR="00457296" w:rsidRPr="00B61580" w:rsidRDefault="00457296" w:rsidP="00457296">
                  <w:pPr>
                    <w:pStyle w:val="Titolo4"/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B61580">
                    <w:rPr>
                      <w:rFonts w:ascii="Times New Roman" w:hAnsi="Times New Roman"/>
                    </w:rPr>
                    <w:t>UFFICIO DEI SERVIZI SOCIALI</w:t>
                  </w:r>
                </w:p>
                <w:p w:rsidR="00457296" w:rsidRDefault="00457296" w:rsidP="00457296">
                  <w:pPr>
                    <w:jc w:val="center"/>
                  </w:pPr>
                </w:p>
                <w:p w:rsidR="00457296" w:rsidRDefault="00457296" w:rsidP="00457296">
                  <w:pPr>
                    <w:jc w:val="center"/>
                  </w:pPr>
                </w:p>
              </w:txbxContent>
            </v:textbox>
          </v:shape>
        </w:pict>
      </w:r>
    </w:p>
    <w:p w:rsidR="00457296" w:rsidRDefault="005B3A28" w:rsidP="00457296">
      <w:pPr>
        <w:pStyle w:val="Titolo3"/>
        <w:tabs>
          <w:tab w:val="left" w:pos="0"/>
        </w:tabs>
        <w:rPr>
          <w:b w:val="0"/>
          <w:sz w:val="2"/>
        </w:rPr>
      </w:pPr>
      <w:r w:rsidRPr="005B3A28">
        <w:pict>
          <v:shape id="_x0000_s1026" type="#_x0000_t202" style="position:absolute;margin-left:126.3pt;margin-top:14.3pt;width:16.5pt;height:9.3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457296" w:rsidRDefault="00457296" w:rsidP="00457296"/>
              </w:txbxContent>
            </v:textbox>
          </v:shape>
        </w:pict>
      </w:r>
    </w:p>
    <w:p w:rsidR="00457296" w:rsidRPr="00457296" w:rsidRDefault="00457296" w:rsidP="00457296">
      <w:pPr>
        <w:rPr>
          <w:lang w:eastAsia="ar-SA"/>
        </w:rPr>
      </w:pPr>
    </w:p>
    <w:p w:rsidR="00516136" w:rsidRDefault="00516136" w:rsidP="00516136">
      <w:pPr>
        <w:ind w:left="3540" w:firstLine="708"/>
        <w:rPr>
          <w:noProof/>
          <w:sz w:val="18"/>
          <w:szCs w:val="18"/>
        </w:rPr>
      </w:pPr>
      <w:r w:rsidRPr="00516136">
        <w:rPr>
          <w:noProof/>
          <w:sz w:val="18"/>
          <w:szCs w:val="18"/>
        </w:rPr>
        <w:drawing>
          <wp:inline distT="0" distB="0" distL="0" distR="0">
            <wp:extent cx="885825" cy="819150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36" w:rsidRPr="00516136" w:rsidRDefault="00516136" w:rsidP="00516136">
      <w:pPr>
        <w:spacing w:after="0" w:line="240" w:lineRule="auto"/>
        <w:ind w:left="3540" w:firstLine="708"/>
        <w:rPr>
          <w:sz w:val="18"/>
          <w:szCs w:val="18"/>
        </w:rPr>
      </w:pPr>
      <w:r w:rsidRPr="00516136">
        <w:rPr>
          <w:b/>
          <w:spacing w:val="1"/>
          <w:sz w:val="18"/>
          <w:szCs w:val="18"/>
        </w:rPr>
        <w:t>CO</w:t>
      </w:r>
      <w:r w:rsidRPr="00516136">
        <w:rPr>
          <w:b/>
          <w:spacing w:val="-2"/>
          <w:sz w:val="18"/>
          <w:szCs w:val="18"/>
        </w:rPr>
        <w:t>M</w:t>
      </w:r>
      <w:r w:rsidRPr="00516136">
        <w:rPr>
          <w:b/>
          <w:spacing w:val="1"/>
          <w:sz w:val="18"/>
          <w:szCs w:val="18"/>
        </w:rPr>
        <w:t>U</w:t>
      </w:r>
      <w:r w:rsidRPr="00516136">
        <w:rPr>
          <w:b/>
          <w:spacing w:val="-1"/>
          <w:sz w:val="18"/>
          <w:szCs w:val="18"/>
        </w:rPr>
        <w:t>N</w:t>
      </w:r>
      <w:r w:rsidRPr="00516136">
        <w:rPr>
          <w:b/>
          <w:sz w:val="18"/>
          <w:szCs w:val="18"/>
        </w:rPr>
        <w:t>E</w:t>
      </w:r>
      <w:r w:rsidRPr="00516136">
        <w:rPr>
          <w:b/>
          <w:spacing w:val="-2"/>
          <w:sz w:val="18"/>
          <w:szCs w:val="18"/>
        </w:rPr>
        <w:t xml:space="preserve"> </w:t>
      </w:r>
      <w:proofErr w:type="spellStart"/>
      <w:r w:rsidRPr="00516136">
        <w:rPr>
          <w:b/>
          <w:spacing w:val="1"/>
          <w:sz w:val="18"/>
          <w:szCs w:val="18"/>
        </w:rPr>
        <w:t>D</w:t>
      </w:r>
      <w:r w:rsidRPr="00516136">
        <w:rPr>
          <w:b/>
          <w:sz w:val="18"/>
          <w:szCs w:val="18"/>
        </w:rPr>
        <w:t>I</w:t>
      </w:r>
      <w:proofErr w:type="spellEnd"/>
      <w:r w:rsidRPr="00516136">
        <w:rPr>
          <w:b/>
          <w:sz w:val="18"/>
          <w:szCs w:val="18"/>
        </w:rPr>
        <w:t xml:space="preserve"> </w:t>
      </w:r>
      <w:r w:rsidRPr="00516136">
        <w:rPr>
          <w:b/>
          <w:spacing w:val="1"/>
          <w:sz w:val="18"/>
          <w:szCs w:val="18"/>
        </w:rPr>
        <w:t>PA</w:t>
      </w:r>
      <w:r w:rsidRPr="00516136">
        <w:rPr>
          <w:b/>
          <w:spacing w:val="-2"/>
          <w:sz w:val="18"/>
          <w:szCs w:val="18"/>
        </w:rPr>
        <w:t>L</w:t>
      </w:r>
      <w:r w:rsidRPr="00516136">
        <w:rPr>
          <w:b/>
          <w:spacing w:val="-1"/>
          <w:sz w:val="18"/>
          <w:szCs w:val="18"/>
        </w:rPr>
        <w:t>A</w:t>
      </w:r>
      <w:r w:rsidRPr="00516136">
        <w:rPr>
          <w:b/>
          <w:spacing w:val="-2"/>
          <w:sz w:val="18"/>
          <w:szCs w:val="18"/>
        </w:rPr>
        <w:t>Z</w:t>
      </w:r>
      <w:r w:rsidRPr="00516136">
        <w:rPr>
          <w:b/>
          <w:spacing w:val="-4"/>
          <w:sz w:val="18"/>
          <w:szCs w:val="18"/>
        </w:rPr>
        <w:t>Z</w:t>
      </w:r>
      <w:r w:rsidRPr="00516136">
        <w:rPr>
          <w:b/>
          <w:sz w:val="18"/>
          <w:szCs w:val="18"/>
        </w:rPr>
        <w:t>O</w:t>
      </w:r>
      <w:r w:rsidRPr="00516136">
        <w:rPr>
          <w:b/>
          <w:spacing w:val="3"/>
          <w:sz w:val="18"/>
          <w:szCs w:val="18"/>
        </w:rPr>
        <w:t xml:space="preserve"> </w:t>
      </w:r>
      <w:r w:rsidRPr="00516136">
        <w:rPr>
          <w:b/>
          <w:spacing w:val="1"/>
          <w:sz w:val="18"/>
          <w:szCs w:val="18"/>
        </w:rPr>
        <w:t>AD</w:t>
      </w:r>
      <w:r w:rsidRPr="00516136">
        <w:rPr>
          <w:b/>
          <w:spacing w:val="-1"/>
          <w:sz w:val="18"/>
          <w:szCs w:val="18"/>
        </w:rPr>
        <w:t>RI</w:t>
      </w:r>
      <w:r w:rsidRPr="00516136">
        <w:rPr>
          <w:b/>
          <w:spacing w:val="1"/>
          <w:sz w:val="18"/>
          <w:szCs w:val="18"/>
        </w:rPr>
        <w:t>AN</w:t>
      </w:r>
      <w:r w:rsidRPr="00516136">
        <w:rPr>
          <w:b/>
          <w:sz w:val="18"/>
          <w:szCs w:val="18"/>
        </w:rPr>
        <w:t>O</w:t>
      </w:r>
    </w:p>
    <w:p w:rsidR="00516136" w:rsidRPr="00516136" w:rsidRDefault="00516136" w:rsidP="00516136">
      <w:pPr>
        <w:spacing w:after="0" w:line="240" w:lineRule="auto"/>
        <w:ind w:left="4248" w:right="3595"/>
        <w:jc w:val="center"/>
        <w:rPr>
          <w:sz w:val="18"/>
          <w:szCs w:val="18"/>
        </w:rPr>
      </w:pPr>
      <w:r w:rsidRPr="00516136">
        <w:rPr>
          <w:sz w:val="18"/>
          <w:szCs w:val="18"/>
        </w:rPr>
        <w:t>P</w:t>
      </w:r>
      <w:r w:rsidRPr="00516136">
        <w:rPr>
          <w:spacing w:val="-1"/>
          <w:sz w:val="18"/>
          <w:szCs w:val="18"/>
        </w:rPr>
        <w:t>RO</w:t>
      </w:r>
      <w:r w:rsidRPr="00516136">
        <w:rPr>
          <w:spacing w:val="1"/>
          <w:sz w:val="18"/>
          <w:szCs w:val="18"/>
        </w:rPr>
        <w:t>V</w:t>
      </w:r>
      <w:r w:rsidRPr="00516136">
        <w:rPr>
          <w:spacing w:val="-4"/>
          <w:sz w:val="18"/>
          <w:szCs w:val="18"/>
        </w:rPr>
        <w:t>I</w:t>
      </w:r>
      <w:r w:rsidRPr="00516136">
        <w:rPr>
          <w:spacing w:val="-1"/>
          <w:sz w:val="18"/>
          <w:szCs w:val="18"/>
        </w:rPr>
        <w:t>N</w:t>
      </w:r>
      <w:r w:rsidRPr="00516136">
        <w:rPr>
          <w:spacing w:val="2"/>
          <w:sz w:val="18"/>
          <w:szCs w:val="18"/>
        </w:rPr>
        <w:t>C</w:t>
      </w:r>
      <w:r w:rsidRPr="00516136">
        <w:rPr>
          <w:spacing w:val="-1"/>
          <w:sz w:val="18"/>
          <w:szCs w:val="18"/>
        </w:rPr>
        <w:t>I</w:t>
      </w:r>
      <w:r w:rsidRPr="00516136">
        <w:rPr>
          <w:sz w:val="18"/>
          <w:szCs w:val="18"/>
        </w:rPr>
        <w:t>A</w:t>
      </w:r>
      <w:r w:rsidRPr="00516136">
        <w:rPr>
          <w:spacing w:val="-1"/>
          <w:sz w:val="18"/>
          <w:szCs w:val="18"/>
        </w:rPr>
        <w:t xml:space="preserve"> </w:t>
      </w:r>
      <w:proofErr w:type="spellStart"/>
      <w:r w:rsidRPr="00516136">
        <w:rPr>
          <w:spacing w:val="1"/>
          <w:sz w:val="18"/>
          <w:szCs w:val="18"/>
        </w:rPr>
        <w:t>D</w:t>
      </w:r>
      <w:r w:rsidRPr="00516136">
        <w:rPr>
          <w:sz w:val="18"/>
          <w:szCs w:val="18"/>
        </w:rPr>
        <w:t>I</w:t>
      </w:r>
      <w:proofErr w:type="spellEnd"/>
      <w:r w:rsidRPr="00516136">
        <w:rPr>
          <w:spacing w:val="-1"/>
          <w:sz w:val="18"/>
          <w:szCs w:val="18"/>
        </w:rPr>
        <w:t xml:space="preserve"> </w:t>
      </w:r>
      <w:r w:rsidRPr="00516136">
        <w:rPr>
          <w:sz w:val="18"/>
          <w:szCs w:val="18"/>
        </w:rPr>
        <w:t>P</w:t>
      </w:r>
      <w:r w:rsidRPr="00516136">
        <w:rPr>
          <w:spacing w:val="-1"/>
          <w:sz w:val="18"/>
          <w:szCs w:val="18"/>
        </w:rPr>
        <w:t>A</w:t>
      </w:r>
      <w:r w:rsidRPr="00516136">
        <w:rPr>
          <w:sz w:val="18"/>
          <w:szCs w:val="18"/>
        </w:rPr>
        <w:t>LE</w:t>
      </w:r>
      <w:r w:rsidRPr="00516136">
        <w:rPr>
          <w:spacing w:val="-1"/>
          <w:sz w:val="18"/>
          <w:szCs w:val="18"/>
        </w:rPr>
        <w:t>R</w:t>
      </w:r>
      <w:r w:rsidRPr="00516136">
        <w:rPr>
          <w:spacing w:val="3"/>
          <w:sz w:val="18"/>
          <w:szCs w:val="18"/>
        </w:rPr>
        <w:t>M</w:t>
      </w:r>
      <w:r w:rsidRPr="00516136">
        <w:rPr>
          <w:sz w:val="18"/>
          <w:szCs w:val="18"/>
        </w:rPr>
        <w:t>O</w:t>
      </w:r>
    </w:p>
    <w:p w:rsidR="00457296" w:rsidRPr="000D3D0D" w:rsidRDefault="00516136" w:rsidP="000D3D0D">
      <w:pPr>
        <w:spacing w:after="0" w:line="240" w:lineRule="auto"/>
        <w:ind w:left="2538" w:right="2538"/>
        <w:jc w:val="center"/>
        <w:rPr>
          <w:sz w:val="18"/>
          <w:szCs w:val="18"/>
        </w:rPr>
      </w:pPr>
      <w:r w:rsidRPr="00516136">
        <w:rPr>
          <w:b/>
          <w:spacing w:val="1"/>
          <w:sz w:val="18"/>
          <w:szCs w:val="18"/>
        </w:rPr>
        <w:t>P</w:t>
      </w:r>
      <w:r w:rsidRPr="00516136">
        <w:rPr>
          <w:spacing w:val="-1"/>
          <w:sz w:val="18"/>
          <w:szCs w:val="18"/>
        </w:rPr>
        <w:t>A</w:t>
      </w:r>
      <w:r w:rsidRPr="00516136">
        <w:rPr>
          <w:sz w:val="18"/>
          <w:szCs w:val="18"/>
        </w:rPr>
        <w:t>E</w:t>
      </w:r>
      <w:r w:rsidRPr="00516136">
        <w:rPr>
          <w:spacing w:val="-1"/>
          <w:sz w:val="18"/>
          <w:szCs w:val="18"/>
        </w:rPr>
        <w:t>S</w:t>
      </w:r>
      <w:r w:rsidRPr="00516136">
        <w:rPr>
          <w:sz w:val="18"/>
          <w:szCs w:val="18"/>
        </w:rPr>
        <w:t>E A</w:t>
      </w:r>
      <w:r w:rsidRPr="00516136">
        <w:rPr>
          <w:spacing w:val="-1"/>
          <w:sz w:val="18"/>
          <w:szCs w:val="18"/>
        </w:rPr>
        <w:t xml:space="preserve"> </w:t>
      </w:r>
      <w:r w:rsidRPr="00516136">
        <w:rPr>
          <w:b/>
          <w:spacing w:val="-1"/>
          <w:sz w:val="18"/>
          <w:szCs w:val="18"/>
        </w:rPr>
        <w:t>V</w:t>
      </w:r>
      <w:r w:rsidRPr="00516136">
        <w:rPr>
          <w:spacing w:val="-1"/>
          <w:sz w:val="18"/>
          <w:szCs w:val="18"/>
        </w:rPr>
        <w:t>O</w:t>
      </w:r>
      <w:r w:rsidRPr="00516136">
        <w:rPr>
          <w:spacing w:val="1"/>
          <w:sz w:val="18"/>
          <w:szCs w:val="18"/>
        </w:rPr>
        <w:t>C</w:t>
      </w:r>
      <w:r w:rsidRPr="00516136">
        <w:rPr>
          <w:spacing w:val="-1"/>
          <w:sz w:val="18"/>
          <w:szCs w:val="18"/>
        </w:rPr>
        <w:t>A</w:t>
      </w:r>
      <w:r w:rsidRPr="00516136">
        <w:rPr>
          <w:sz w:val="18"/>
          <w:szCs w:val="18"/>
        </w:rPr>
        <w:t>Z</w:t>
      </w:r>
      <w:r w:rsidRPr="00516136">
        <w:rPr>
          <w:spacing w:val="2"/>
          <w:sz w:val="18"/>
          <w:szCs w:val="18"/>
        </w:rPr>
        <w:t>I</w:t>
      </w:r>
      <w:r w:rsidRPr="00516136">
        <w:rPr>
          <w:spacing w:val="-1"/>
          <w:sz w:val="18"/>
          <w:szCs w:val="18"/>
        </w:rPr>
        <w:t>ON</w:t>
      </w:r>
      <w:r w:rsidRPr="00516136">
        <w:rPr>
          <w:sz w:val="18"/>
          <w:szCs w:val="18"/>
        </w:rPr>
        <w:t>E</w:t>
      </w:r>
      <w:r w:rsidRPr="00516136">
        <w:rPr>
          <w:spacing w:val="-3"/>
          <w:sz w:val="18"/>
          <w:szCs w:val="18"/>
        </w:rPr>
        <w:t xml:space="preserve"> </w:t>
      </w:r>
      <w:r w:rsidRPr="00516136">
        <w:rPr>
          <w:b/>
          <w:sz w:val="18"/>
          <w:szCs w:val="18"/>
        </w:rPr>
        <w:t>T</w:t>
      </w:r>
      <w:r w:rsidRPr="00516136">
        <w:rPr>
          <w:spacing w:val="-1"/>
          <w:sz w:val="18"/>
          <w:szCs w:val="18"/>
        </w:rPr>
        <w:t>U</w:t>
      </w:r>
      <w:r w:rsidRPr="00516136">
        <w:rPr>
          <w:spacing w:val="1"/>
          <w:sz w:val="18"/>
          <w:szCs w:val="18"/>
        </w:rPr>
        <w:t>R</w:t>
      </w:r>
      <w:r w:rsidRPr="00516136">
        <w:rPr>
          <w:spacing w:val="-1"/>
          <w:sz w:val="18"/>
          <w:szCs w:val="18"/>
        </w:rPr>
        <w:t>IS</w:t>
      </w:r>
      <w:r w:rsidRPr="00516136">
        <w:rPr>
          <w:sz w:val="18"/>
          <w:szCs w:val="18"/>
        </w:rPr>
        <w:t>T</w:t>
      </w:r>
      <w:r w:rsidRPr="00516136">
        <w:rPr>
          <w:spacing w:val="-1"/>
          <w:sz w:val="18"/>
          <w:szCs w:val="18"/>
        </w:rPr>
        <w:t>I</w:t>
      </w:r>
      <w:r w:rsidRPr="00516136">
        <w:rPr>
          <w:spacing w:val="1"/>
          <w:sz w:val="18"/>
          <w:szCs w:val="18"/>
        </w:rPr>
        <w:t>C</w:t>
      </w:r>
      <w:r w:rsidRPr="00516136">
        <w:rPr>
          <w:sz w:val="18"/>
          <w:szCs w:val="18"/>
        </w:rPr>
        <w:t>A</w:t>
      </w:r>
      <w:r w:rsidR="000D3D0D">
        <w:rPr>
          <w:sz w:val="18"/>
          <w:szCs w:val="18"/>
        </w:rPr>
        <w:t xml:space="preserve">   </w:t>
      </w:r>
      <w:r w:rsidRPr="00516136">
        <w:rPr>
          <w:i/>
          <w:position w:val="-1"/>
          <w:sz w:val="18"/>
          <w:szCs w:val="18"/>
        </w:rPr>
        <w:t>D</w:t>
      </w:r>
      <w:r w:rsidRPr="00516136">
        <w:rPr>
          <w:i/>
          <w:spacing w:val="1"/>
          <w:position w:val="-1"/>
          <w:sz w:val="18"/>
          <w:szCs w:val="18"/>
        </w:rPr>
        <w:t>. A</w:t>
      </w:r>
      <w:r w:rsidRPr="00516136">
        <w:rPr>
          <w:i/>
          <w:position w:val="-1"/>
          <w:sz w:val="18"/>
          <w:szCs w:val="18"/>
        </w:rPr>
        <w:t>.</w:t>
      </w:r>
      <w:r w:rsidRPr="00516136">
        <w:rPr>
          <w:i/>
          <w:spacing w:val="-3"/>
          <w:position w:val="-1"/>
          <w:sz w:val="18"/>
          <w:szCs w:val="18"/>
        </w:rPr>
        <w:t xml:space="preserve"> </w:t>
      </w:r>
      <w:r w:rsidRPr="00516136">
        <w:rPr>
          <w:i/>
          <w:spacing w:val="1"/>
          <w:position w:val="-1"/>
          <w:sz w:val="18"/>
          <w:szCs w:val="18"/>
        </w:rPr>
        <w:t>21</w:t>
      </w:r>
      <w:r w:rsidRPr="00516136">
        <w:rPr>
          <w:i/>
          <w:spacing w:val="-1"/>
          <w:position w:val="-1"/>
          <w:sz w:val="18"/>
          <w:szCs w:val="18"/>
        </w:rPr>
        <w:t>0</w:t>
      </w:r>
      <w:r w:rsidRPr="00516136">
        <w:rPr>
          <w:i/>
          <w:position w:val="-1"/>
          <w:sz w:val="18"/>
          <w:szCs w:val="18"/>
        </w:rPr>
        <w:t>1</w:t>
      </w:r>
      <w:r w:rsidRPr="00516136">
        <w:rPr>
          <w:i/>
          <w:spacing w:val="-2"/>
          <w:position w:val="-1"/>
          <w:sz w:val="18"/>
          <w:szCs w:val="18"/>
        </w:rPr>
        <w:t xml:space="preserve"> </w:t>
      </w:r>
      <w:r w:rsidRPr="00516136">
        <w:rPr>
          <w:i/>
          <w:spacing w:val="1"/>
          <w:position w:val="-1"/>
          <w:sz w:val="18"/>
          <w:szCs w:val="18"/>
        </w:rPr>
        <w:t>d</w:t>
      </w:r>
      <w:r w:rsidRPr="00516136">
        <w:rPr>
          <w:i/>
          <w:position w:val="-1"/>
          <w:sz w:val="18"/>
          <w:szCs w:val="18"/>
        </w:rPr>
        <w:t>el</w:t>
      </w:r>
      <w:r w:rsidRPr="00516136">
        <w:rPr>
          <w:i/>
          <w:spacing w:val="-4"/>
          <w:position w:val="-1"/>
          <w:sz w:val="18"/>
          <w:szCs w:val="18"/>
        </w:rPr>
        <w:t xml:space="preserve"> </w:t>
      </w:r>
      <w:r w:rsidRPr="00516136">
        <w:rPr>
          <w:i/>
          <w:spacing w:val="1"/>
          <w:w w:val="99"/>
          <w:position w:val="-1"/>
          <w:sz w:val="18"/>
          <w:szCs w:val="18"/>
        </w:rPr>
        <w:t>02</w:t>
      </w:r>
      <w:r w:rsidRPr="00516136">
        <w:rPr>
          <w:i/>
          <w:w w:val="99"/>
          <w:position w:val="-1"/>
          <w:sz w:val="18"/>
          <w:szCs w:val="18"/>
        </w:rPr>
        <w:t>/</w:t>
      </w:r>
      <w:r w:rsidRPr="00516136">
        <w:rPr>
          <w:i/>
          <w:spacing w:val="1"/>
          <w:w w:val="99"/>
          <w:position w:val="-1"/>
          <w:sz w:val="18"/>
          <w:szCs w:val="18"/>
        </w:rPr>
        <w:t>12</w:t>
      </w:r>
      <w:r w:rsidRPr="00516136">
        <w:rPr>
          <w:i/>
          <w:spacing w:val="-3"/>
          <w:w w:val="99"/>
          <w:position w:val="-1"/>
          <w:sz w:val="18"/>
          <w:szCs w:val="18"/>
        </w:rPr>
        <w:t>/</w:t>
      </w:r>
      <w:r w:rsidRPr="00516136">
        <w:rPr>
          <w:i/>
          <w:spacing w:val="1"/>
          <w:w w:val="99"/>
          <w:position w:val="-1"/>
          <w:sz w:val="18"/>
          <w:szCs w:val="18"/>
        </w:rPr>
        <w:t>20</w:t>
      </w:r>
      <w:r w:rsidRPr="00516136">
        <w:rPr>
          <w:i/>
          <w:spacing w:val="-1"/>
          <w:w w:val="99"/>
          <w:position w:val="-1"/>
          <w:sz w:val="18"/>
          <w:szCs w:val="18"/>
        </w:rPr>
        <w:t>1</w:t>
      </w:r>
      <w:r w:rsidRPr="00516136">
        <w:rPr>
          <w:i/>
          <w:w w:val="99"/>
          <w:position w:val="-1"/>
          <w:sz w:val="18"/>
          <w:szCs w:val="18"/>
        </w:rPr>
        <w:t>4</w:t>
      </w:r>
    </w:p>
    <w:p w:rsidR="00457296" w:rsidRPr="000D3D0D" w:rsidRDefault="00457296" w:rsidP="00516136">
      <w:pPr>
        <w:pStyle w:val="Corpodeltesto21"/>
        <w:spacing w:line="240" w:lineRule="auto"/>
        <w:jc w:val="center"/>
        <w:rPr>
          <w:rFonts w:ascii="Times New Roman" w:hAnsi="Times New Roman"/>
          <w:szCs w:val="24"/>
        </w:rPr>
      </w:pPr>
      <w:r w:rsidRPr="000D3D0D">
        <w:rPr>
          <w:rFonts w:ascii="Times New Roman" w:hAnsi="Times New Roman"/>
          <w:szCs w:val="24"/>
        </w:rPr>
        <w:t xml:space="preserve">Ambito Territoriale: </w:t>
      </w:r>
      <w:proofErr w:type="spellStart"/>
      <w:r w:rsidRPr="000D3D0D">
        <w:rPr>
          <w:rFonts w:ascii="Times New Roman" w:hAnsi="Times New Roman"/>
          <w:szCs w:val="24"/>
        </w:rPr>
        <w:t>Lercara</w:t>
      </w:r>
      <w:proofErr w:type="spellEnd"/>
      <w:r w:rsidRPr="000D3D0D">
        <w:rPr>
          <w:rFonts w:ascii="Times New Roman" w:hAnsi="Times New Roman"/>
          <w:szCs w:val="24"/>
        </w:rPr>
        <w:t xml:space="preserve"> </w:t>
      </w:r>
      <w:proofErr w:type="spellStart"/>
      <w:r w:rsidRPr="000D3D0D">
        <w:rPr>
          <w:rFonts w:ascii="Times New Roman" w:hAnsi="Times New Roman"/>
          <w:szCs w:val="24"/>
        </w:rPr>
        <w:t>Friddi</w:t>
      </w:r>
      <w:proofErr w:type="spellEnd"/>
      <w:r w:rsidRPr="000D3D0D">
        <w:rPr>
          <w:rFonts w:ascii="Times New Roman" w:hAnsi="Times New Roman"/>
          <w:szCs w:val="24"/>
        </w:rPr>
        <w:t xml:space="preserve">, </w:t>
      </w:r>
      <w:proofErr w:type="spellStart"/>
      <w:r w:rsidRPr="000D3D0D">
        <w:rPr>
          <w:rFonts w:ascii="Times New Roman" w:hAnsi="Times New Roman"/>
          <w:szCs w:val="24"/>
        </w:rPr>
        <w:t>Alia</w:t>
      </w:r>
      <w:proofErr w:type="spellEnd"/>
      <w:r w:rsidRPr="000D3D0D">
        <w:rPr>
          <w:rFonts w:ascii="Times New Roman" w:hAnsi="Times New Roman"/>
          <w:szCs w:val="24"/>
        </w:rPr>
        <w:t xml:space="preserve">, </w:t>
      </w:r>
      <w:proofErr w:type="spellStart"/>
      <w:r w:rsidRPr="000D3D0D">
        <w:rPr>
          <w:rFonts w:ascii="Times New Roman" w:hAnsi="Times New Roman"/>
          <w:szCs w:val="24"/>
        </w:rPr>
        <w:t>Castronovo</w:t>
      </w:r>
      <w:proofErr w:type="spellEnd"/>
      <w:r w:rsidRPr="000D3D0D">
        <w:rPr>
          <w:rFonts w:ascii="Times New Roman" w:hAnsi="Times New Roman"/>
          <w:szCs w:val="24"/>
        </w:rPr>
        <w:t xml:space="preserve"> di Sicilia, Palazzo Adriano, </w:t>
      </w:r>
      <w:proofErr w:type="spellStart"/>
      <w:r w:rsidRPr="000D3D0D">
        <w:rPr>
          <w:rFonts w:ascii="Times New Roman" w:hAnsi="Times New Roman"/>
          <w:szCs w:val="24"/>
        </w:rPr>
        <w:t>Prizzi</w:t>
      </w:r>
      <w:proofErr w:type="spellEnd"/>
      <w:r w:rsidRPr="000D3D0D">
        <w:rPr>
          <w:rFonts w:ascii="Times New Roman" w:hAnsi="Times New Roman"/>
          <w:szCs w:val="24"/>
        </w:rPr>
        <w:t xml:space="preserve">, </w:t>
      </w:r>
      <w:proofErr w:type="spellStart"/>
      <w:r w:rsidRPr="000D3D0D">
        <w:rPr>
          <w:rFonts w:ascii="Times New Roman" w:hAnsi="Times New Roman"/>
          <w:szCs w:val="24"/>
        </w:rPr>
        <w:t>Roccapalumba</w:t>
      </w:r>
      <w:proofErr w:type="spellEnd"/>
      <w:r w:rsidRPr="000D3D0D">
        <w:rPr>
          <w:rFonts w:ascii="Times New Roman" w:hAnsi="Times New Roman"/>
          <w:szCs w:val="24"/>
        </w:rPr>
        <w:t xml:space="preserve">, </w:t>
      </w:r>
      <w:proofErr w:type="spellStart"/>
      <w:r w:rsidRPr="000D3D0D">
        <w:rPr>
          <w:rFonts w:ascii="Times New Roman" w:hAnsi="Times New Roman"/>
          <w:szCs w:val="24"/>
        </w:rPr>
        <w:t>Valledolmo</w:t>
      </w:r>
      <w:proofErr w:type="spellEnd"/>
      <w:r w:rsidRPr="000D3D0D">
        <w:rPr>
          <w:rFonts w:ascii="Times New Roman" w:hAnsi="Times New Roman"/>
          <w:szCs w:val="24"/>
        </w:rPr>
        <w:t>, Vicari</w:t>
      </w:r>
    </w:p>
    <w:p w:rsidR="00457296" w:rsidRPr="000D3D0D" w:rsidRDefault="00457296" w:rsidP="00457296">
      <w:pPr>
        <w:jc w:val="center"/>
        <w:rPr>
          <w:b/>
          <w:sz w:val="24"/>
          <w:szCs w:val="24"/>
        </w:rPr>
      </w:pPr>
      <w:r w:rsidRPr="000D3D0D">
        <w:rPr>
          <w:b/>
          <w:sz w:val="24"/>
          <w:szCs w:val="24"/>
        </w:rPr>
        <w:t>^*^*^*^*^*^*^*^*^*^*^</w:t>
      </w:r>
    </w:p>
    <w:p w:rsidR="00457296" w:rsidRPr="000D3D0D" w:rsidRDefault="00457296" w:rsidP="00457296">
      <w:pPr>
        <w:pStyle w:val="Titolo1"/>
        <w:widowControl/>
        <w:tabs>
          <w:tab w:val="left" w:pos="0"/>
        </w:tabs>
        <w:spacing w:line="360" w:lineRule="auto"/>
        <w:rPr>
          <w:i w:val="0"/>
          <w:szCs w:val="24"/>
        </w:rPr>
      </w:pPr>
      <w:r w:rsidRPr="000D3D0D">
        <w:rPr>
          <w:i w:val="0"/>
          <w:szCs w:val="24"/>
        </w:rPr>
        <w:t>Schema di domanda</w:t>
      </w:r>
    </w:p>
    <w:p w:rsidR="00457296" w:rsidRPr="00E06AF5" w:rsidRDefault="00457296" w:rsidP="00457296">
      <w:pPr>
        <w:spacing w:after="0" w:line="240" w:lineRule="auto"/>
        <w:ind w:firstLine="426"/>
        <w:jc w:val="both"/>
        <w:rPr>
          <w:sz w:val="24"/>
          <w:szCs w:val="24"/>
        </w:rPr>
      </w:pPr>
      <w:r w:rsidRPr="00E06AF5">
        <w:rPr>
          <w:sz w:val="24"/>
          <w:szCs w:val="24"/>
        </w:rPr>
        <w:t>Richiesta Bonus socio – sanitario ai sensi dell’art. 10 della legge regionale n. 10 del 31.07.2003.</w:t>
      </w:r>
    </w:p>
    <w:p w:rsidR="00457296" w:rsidRPr="00E06AF5" w:rsidRDefault="00457296" w:rsidP="00457296">
      <w:pPr>
        <w:spacing w:after="0" w:line="240" w:lineRule="auto"/>
        <w:ind w:firstLine="426"/>
        <w:jc w:val="both"/>
        <w:rPr>
          <w:sz w:val="24"/>
          <w:szCs w:val="24"/>
        </w:rPr>
      </w:pPr>
      <w:r w:rsidRPr="00E06AF5">
        <w:rPr>
          <w:sz w:val="24"/>
          <w:szCs w:val="24"/>
        </w:rPr>
        <w:t>Dichiarazione sostitutiva resa ai sensi dell’art. 47 del DPR 28.12.2000, n. 445</w:t>
      </w:r>
    </w:p>
    <w:p w:rsidR="00457296" w:rsidRDefault="00457296" w:rsidP="00457296">
      <w:pPr>
        <w:pStyle w:val="Titolo2"/>
        <w:widowControl/>
        <w:tabs>
          <w:tab w:val="left" w:pos="0"/>
        </w:tabs>
      </w:pPr>
      <w:r>
        <w:t>Al Comune di ___________________________ Ufficio di Servizio Sociale</w:t>
      </w:r>
    </w:p>
    <w:p w:rsidR="00457296" w:rsidRDefault="00457296" w:rsidP="00457296">
      <w:pPr>
        <w:pStyle w:val="Rientrocorpodeltesto"/>
        <w:spacing w:line="240" w:lineRule="auto"/>
      </w:pPr>
      <w:r>
        <w:t xml:space="preserve">Il sottoscritto _______________________________________, nella qualità di richiedente,   nato a _______________________ il _____________ e residente in via/piazza ___________________________ n. _____ Comune di ______________________________________ CAP __________ Prov. ______, C .F.:____________________________________________, </w:t>
      </w:r>
      <w:proofErr w:type="spellStart"/>
      <w:r>
        <w:t>Cartad</w:t>
      </w:r>
      <w:proofErr w:type="spellEnd"/>
      <w:r>
        <w:t>’identità n. _____________________ telefono _________________________________</w:t>
      </w:r>
    </w:p>
    <w:p w:rsidR="00457296" w:rsidRDefault="00457296" w:rsidP="00457296">
      <w:pPr>
        <w:spacing w:after="0" w:line="240" w:lineRule="auto"/>
        <w:ind w:firstLine="426"/>
        <w:jc w:val="both"/>
        <w:rPr>
          <w:sz w:val="24"/>
        </w:rPr>
      </w:pPr>
    </w:p>
    <w:p w:rsidR="00457296" w:rsidRPr="000D3D0D" w:rsidRDefault="00457296" w:rsidP="000D3D0D">
      <w:pPr>
        <w:pStyle w:val="Titolo3"/>
        <w:widowControl/>
        <w:tabs>
          <w:tab w:val="left" w:pos="0"/>
        </w:tabs>
        <w:jc w:val="center"/>
        <w:rPr>
          <w:rFonts w:ascii="Times New Roman" w:hAnsi="Times New Roman"/>
        </w:rPr>
      </w:pPr>
      <w:r w:rsidRPr="00527E3A">
        <w:rPr>
          <w:rFonts w:ascii="Times New Roman" w:hAnsi="Times New Roman"/>
        </w:rPr>
        <w:t>D I C H I A R A</w:t>
      </w:r>
    </w:p>
    <w:p w:rsidR="00457296" w:rsidRDefault="00457296" w:rsidP="0045729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Che nel proprio nucleo familiare come appresso riportato è presente e convivente per vincolo di parentela  __l__ sig._____________________________________, nella qualità di beneficiario, nato a ______________________ il ___________ C.F.:_______________________________, Carta d’identità n. ____________________, anziano / disabile grave in condizioni di totale / parziale non autosufficiente cui vengono assicurate prestazioni di cura, assistenza ed aiuto personale in relazione alle condizioni vissute di non autonomia, anche di natura sanitaria, con impegno ed oneri a totale carico della famiglia.</w:t>
      </w:r>
    </w:p>
    <w:p w:rsidR="00457296" w:rsidRPr="000D3D0D" w:rsidRDefault="00457296" w:rsidP="00457296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Che il proprio nucleo familiare nella totalità dei suoi componenti ai sensi delle disposizioni riportate dal D. </w:t>
      </w:r>
      <w:proofErr w:type="spellStart"/>
      <w:r>
        <w:rPr>
          <w:sz w:val="24"/>
        </w:rPr>
        <w:t>L.vo</w:t>
      </w:r>
      <w:proofErr w:type="spellEnd"/>
      <w:r>
        <w:rPr>
          <w:sz w:val="24"/>
        </w:rPr>
        <w:t xml:space="preserve"> n. 109 / 98 e regolamenti attuativi, con particolare riferimento ai componenti la famiglia anagrafica ed ai soggetti a carico IRPEF come disposto dall’art. 1 </w:t>
      </w:r>
      <w:proofErr w:type="spellStart"/>
      <w:r>
        <w:rPr>
          <w:sz w:val="24"/>
        </w:rPr>
        <w:t>D.P.C.M.</w:t>
      </w:r>
      <w:proofErr w:type="spellEnd"/>
      <w:r>
        <w:rPr>
          <w:sz w:val="24"/>
        </w:rPr>
        <w:t xml:space="preserve"> 04.04.2001, n. </w:t>
      </w:r>
      <w:smartTag w:uri="urn:schemas-microsoft-com:office:smarttags" w:element="metricconverter">
        <w:smartTagPr>
          <w:attr w:name="ProductID" w:val="242, ha"/>
        </w:smartTagPr>
        <w:r>
          <w:rPr>
            <w:sz w:val="24"/>
          </w:rPr>
          <w:t>242, ha</w:t>
        </w:r>
      </w:smartTag>
      <w:r>
        <w:rPr>
          <w:sz w:val="24"/>
        </w:rPr>
        <w:t xml:space="preserve"> una condizione economica valutata con </w:t>
      </w:r>
      <w:proofErr w:type="spellStart"/>
      <w:r>
        <w:rPr>
          <w:sz w:val="24"/>
        </w:rPr>
        <w:t>I.S.E.E.</w:t>
      </w:r>
      <w:proofErr w:type="spellEnd"/>
      <w:r>
        <w:rPr>
          <w:sz w:val="24"/>
        </w:rPr>
        <w:t xml:space="preserve"> ad € 7.000,00.  Con impegno a garantire, in alternativa al ricovero presso strutture residenziali, la continuità dell’assistenza all’interno della famiglia anche in attuazione del programma personalizzato </w:t>
      </w:r>
      <w:r>
        <w:rPr>
          <w:sz w:val="24"/>
        </w:rPr>
        <w:lastRenderedPageBreak/>
        <w:t>definito dall’</w:t>
      </w:r>
      <w:proofErr w:type="spellStart"/>
      <w:r>
        <w:rPr>
          <w:sz w:val="24"/>
        </w:rPr>
        <w:t>A.C.</w:t>
      </w:r>
      <w:proofErr w:type="spellEnd"/>
      <w:r>
        <w:rPr>
          <w:sz w:val="24"/>
        </w:rPr>
        <w:t xml:space="preserve"> e dal Servizio Sanitario (</w:t>
      </w:r>
      <w:proofErr w:type="spellStart"/>
      <w:r>
        <w:rPr>
          <w:sz w:val="24"/>
        </w:rPr>
        <w:t>U.V.G.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U.V.D.</w:t>
      </w:r>
      <w:proofErr w:type="spellEnd"/>
      <w:r>
        <w:rPr>
          <w:sz w:val="24"/>
        </w:rPr>
        <w:t xml:space="preserve">) nel rispetto delle direttive fissate dal </w:t>
      </w:r>
      <w:proofErr w:type="spellStart"/>
      <w:r>
        <w:rPr>
          <w:sz w:val="24"/>
        </w:rPr>
        <w:t>D.P.R.S.</w:t>
      </w:r>
      <w:proofErr w:type="spellEnd"/>
      <w:r>
        <w:rPr>
          <w:sz w:val="24"/>
        </w:rPr>
        <w:t xml:space="preserve"> del 07.07.2005 e dal </w:t>
      </w:r>
      <w:proofErr w:type="spellStart"/>
      <w:r>
        <w:rPr>
          <w:sz w:val="24"/>
        </w:rPr>
        <w:t>D.P.R.S.</w:t>
      </w:r>
      <w:proofErr w:type="spellEnd"/>
      <w:r>
        <w:rPr>
          <w:sz w:val="24"/>
        </w:rPr>
        <w:t xml:space="preserve"> del 07.10.2005.</w:t>
      </w:r>
    </w:p>
    <w:p w:rsidR="00457296" w:rsidRDefault="00457296" w:rsidP="00457296">
      <w:pPr>
        <w:pStyle w:val="Titolo1"/>
        <w:widowControl/>
        <w:tabs>
          <w:tab w:val="left" w:pos="0"/>
        </w:tabs>
        <w:rPr>
          <w:b w:val="0"/>
          <w:sz w:val="28"/>
        </w:rPr>
      </w:pPr>
      <w:r>
        <w:rPr>
          <w:b w:val="0"/>
          <w:sz w:val="28"/>
        </w:rPr>
        <w:t>C H I E D E</w:t>
      </w:r>
    </w:p>
    <w:p w:rsidR="00457296" w:rsidRDefault="00457296" w:rsidP="00457296">
      <w:pPr>
        <w:pStyle w:val="Rientrocorpodeltesto"/>
        <w:spacing w:line="240" w:lineRule="auto"/>
      </w:pPr>
      <w:r>
        <w:t>La concessione del Buono Socio – Sanitario nella forma di:</w:t>
      </w:r>
    </w:p>
    <w:p w:rsidR="00457296" w:rsidRDefault="00457296" w:rsidP="00457296">
      <w:pPr>
        <w:spacing w:after="0" w:line="240" w:lineRule="auto"/>
        <w:jc w:val="both"/>
        <w:rPr>
          <w:sz w:val="24"/>
        </w:rPr>
      </w:pPr>
    </w:p>
    <w:p w:rsidR="00457296" w:rsidRPr="00457296" w:rsidRDefault="00457296" w:rsidP="00457296">
      <w:pPr>
        <w:numPr>
          <w:ilvl w:val="0"/>
          <w:numId w:val="2"/>
        </w:numPr>
        <w:tabs>
          <w:tab w:val="clear" w:pos="360"/>
          <w:tab w:val="left" w:pos="390"/>
        </w:tabs>
        <w:suppressAutoHyphens/>
        <w:spacing w:after="0" w:line="240" w:lineRule="auto"/>
        <w:ind w:left="390" w:hanging="390"/>
        <w:jc w:val="both"/>
        <w:rPr>
          <w:sz w:val="24"/>
        </w:rPr>
      </w:pPr>
      <w:r>
        <w:rPr>
          <w:b/>
          <w:sz w:val="24"/>
          <w:u w:val="single"/>
        </w:rPr>
        <w:t>Buono Sociale</w:t>
      </w:r>
      <w:r>
        <w:rPr>
          <w:sz w:val="24"/>
        </w:rPr>
        <w:t>: a sostegno del reddito familiare con impiego della rete familiare e/o di solidarietà, anche con acquisto di prestazioni a supporto dell’impegno familiare da soggetti con rapporti consolidati di fiducia;</w:t>
      </w:r>
    </w:p>
    <w:p w:rsidR="00457296" w:rsidRDefault="00457296" w:rsidP="00457296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ovvero</w:t>
      </w:r>
    </w:p>
    <w:p w:rsidR="00457296" w:rsidRDefault="00457296" w:rsidP="00457296">
      <w:pPr>
        <w:numPr>
          <w:ilvl w:val="0"/>
          <w:numId w:val="5"/>
        </w:numPr>
        <w:tabs>
          <w:tab w:val="clear" w:pos="360"/>
          <w:tab w:val="left" w:pos="390"/>
        </w:tabs>
        <w:suppressAutoHyphens/>
        <w:spacing w:after="0" w:line="240" w:lineRule="auto"/>
        <w:ind w:left="390" w:hanging="390"/>
        <w:jc w:val="both"/>
        <w:rPr>
          <w:sz w:val="24"/>
        </w:rPr>
      </w:pPr>
      <w:r>
        <w:rPr>
          <w:b/>
          <w:sz w:val="24"/>
          <w:u w:val="single"/>
        </w:rPr>
        <w:t>Buono di Servizio (Voucher)</w:t>
      </w:r>
      <w:r>
        <w:rPr>
          <w:sz w:val="24"/>
        </w:rPr>
        <w:t>: per l’acquisto di prestazioni professionali presso organismi non profit accreditati presso l’Amministrazione Comunale.</w:t>
      </w:r>
    </w:p>
    <w:p w:rsidR="00457296" w:rsidRDefault="00457296" w:rsidP="00457296">
      <w:pPr>
        <w:pStyle w:val="Rientrocorpodeltesto"/>
        <w:spacing w:line="240" w:lineRule="auto"/>
      </w:pPr>
    </w:p>
    <w:p w:rsidR="00457296" w:rsidRDefault="00457296" w:rsidP="00457296">
      <w:pPr>
        <w:pStyle w:val="Rientrocorpodeltesto"/>
        <w:spacing w:line="240" w:lineRule="auto"/>
      </w:pPr>
      <w:r>
        <w:t>Si attesta che il familiare non autosufficiente fruisce / non fruisce di indennità di accompagnamento a assegno equivalente (L. n. 18 / 1980).</w:t>
      </w:r>
    </w:p>
    <w:p w:rsidR="00457296" w:rsidRDefault="00457296" w:rsidP="000D3D0D">
      <w:pPr>
        <w:spacing w:after="0" w:line="240" w:lineRule="auto"/>
        <w:ind w:firstLine="426"/>
        <w:jc w:val="both"/>
        <w:rPr>
          <w:sz w:val="24"/>
        </w:rPr>
      </w:pPr>
      <w:r>
        <w:rPr>
          <w:sz w:val="24"/>
        </w:rPr>
        <w:t xml:space="preserve">Si comunica che il Dott. _________________________________ del Servizio di Medicina Generale </w:t>
      </w:r>
      <w:proofErr w:type="spellStart"/>
      <w:r>
        <w:rPr>
          <w:sz w:val="24"/>
        </w:rPr>
        <w:t>dellA.U.S.L.</w:t>
      </w:r>
      <w:proofErr w:type="spellEnd"/>
      <w:r>
        <w:rPr>
          <w:sz w:val="24"/>
        </w:rPr>
        <w:t xml:space="preserve"> n. _____ è incaricato delle prestazioni di cura e di assistenza.</w:t>
      </w:r>
    </w:p>
    <w:p w:rsidR="00457296" w:rsidRPr="000D3D0D" w:rsidRDefault="00457296" w:rsidP="000D3D0D">
      <w:pPr>
        <w:pStyle w:val="Titolo4"/>
        <w:widowControl/>
        <w:tabs>
          <w:tab w:val="left" w:pos="0"/>
        </w:tabs>
        <w:spacing w:after="0"/>
        <w:jc w:val="center"/>
        <w:rPr>
          <w:rFonts w:ascii="Times New Roman" w:hAnsi="Times New Roman"/>
          <w:szCs w:val="24"/>
        </w:rPr>
      </w:pPr>
      <w:r w:rsidRPr="00E06AF5">
        <w:rPr>
          <w:rFonts w:ascii="Times New Roman" w:hAnsi="Times New Roman"/>
          <w:szCs w:val="24"/>
        </w:rPr>
        <w:t>Composizione nucleo familiare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24"/>
        <w:gridCol w:w="2003"/>
        <w:gridCol w:w="1701"/>
        <w:gridCol w:w="1985"/>
        <w:gridCol w:w="1134"/>
        <w:gridCol w:w="567"/>
        <w:gridCol w:w="577"/>
      </w:tblGrid>
      <w:tr w:rsidR="00457296" w:rsidRPr="00E06AF5" w:rsidTr="00E14922">
        <w:trPr>
          <w:cantSplit/>
          <w:trHeight w:hRule="exact" w:val="276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Rapporto Familiare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Nato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6AF5">
              <w:rPr>
                <w:b/>
                <w:sz w:val="24"/>
                <w:szCs w:val="24"/>
              </w:rPr>
              <w:t>Conviv</w:t>
            </w:r>
            <w:proofErr w:type="spellEnd"/>
          </w:p>
        </w:tc>
      </w:tr>
      <w:tr w:rsidR="00457296" w:rsidRPr="00E06AF5" w:rsidTr="00E14922">
        <w:trPr>
          <w:cantSplit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il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No</w:t>
            </w: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7296" w:rsidRPr="00E06AF5" w:rsidTr="00E14922"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6A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96" w:rsidRPr="00E06AF5" w:rsidRDefault="00457296" w:rsidP="00457296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7296" w:rsidRPr="00E06AF5" w:rsidRDefault="00457296" w:rsidP="00457296">
      <w:pPr>
        <w:spacing w:after="0" w:line="240" w:lineRule="auto"/>
        <w:jc w:val="both"/>
        <w:rPr>
          <w:sz w:val="24"/>
          <w:szCs w:val="24"/>
        </w:rPr>
      </w:pPr>
    </w:p>
    <w:p w:rsidR="00457296" w:rsidRPr="00E06AF5" w:rsidRDefault="00457296" w:rsidP="0045729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E06AF5">
        <w:rPr>
          <w:b/>
          <w:sz w:val="24"/>
          <w:szCs w:val="24"/>
        </w:rPr>
        <w:t>Allega alla presente istanza:</w:t>
      </w:r>
    </w:p>
    <w:p w:rsidR="00457296" w:rsidRDefault="00457296" w:rsidP="004572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06AF5">
        <w:rPr>
          <w:sz w:val="24"/>
          <w:szCs w:val="24"/>
        </w:rPr>
        <w:t>Certificazione sanitaria sulla condizione di non autosufficienza del familiare assistito;</w:t>
      </w:r>
    </w:p>
    <w:p w:rsidR="00457296" w:rsidRPr="005723EF" w:rsidRDefault="00457296" w:rsidP="00457296">
      <w:pPr>
        <w:pStyle w:val="Corpodeltesto"/>
        <w:widowControl/>
        <w:numPr>
          <w:ilvl w:val="0"/>
          <w:numId w:val="4"/>
        </w:numPr>
        <w:ind w:right="-286"/>
        <w:rPr>
          <w:rFonts w:ascii="Times New Roman" w:hAnsi="Times New Roman"/>
          <w:b/>
          <w:szCs w:val="22"/>
        </w:rPr>
      </w:pPr>
      <w:r w:rsidRPr="005723EF">
        <w:rPr>
          <w:rFonts w:ascii="Times New Roman" w:hAnsi="Times New Roman"/>
          <w:b/>
          <w:szCs w:val="22"/>
        </w:rPr>
        <w:t xml:space="preserve">Per le situazioni di gravità recente, per cui non si è ancora in possesso delle superiori certificazioni, </w:t>
      </w:r>
      <w:proofErr w:type="spellStart"/>
      <w:r w:rsidRPr="005723EF">
        <w:rPr>
          <w:rFonts w:ascii="Times New Roman" w:hAnsi="Times New Roman"/>
          <w:b/>
          <w:szCs w:val="22"/>
        </w:rPr>
        <w:t>dovra</w:t>
      </w:r>
      <w:proofErr w:type="spellEnd"/>
      <w:r w:rsidRPr="005723EF">
        <w:rPr>
          <w:rFonts w:ascii="Times New Roman" w:hAnsi="Times New Roman"/>
          <w:b/>
          <w:szCs w:val="22"/>
        </w:rPr>
        <w:t xml:space="preserve"> essere prodotto:</w:t>
      </w:r>
    </w:p>
    <w:p w:rsidR="00457296" w:rsidRPr="005723EF" w:rsidRDefault="00457296" w:rsidP="00457296">
      <w:pPr>
        <w:pStyle w:val="Corpodeltesto"/>
        <w:widowControl/>
        <w:numPr>
          <w:ilvl w:val="0"/>
          <w:numId w:val="4"/>
        </w:numPr>
        <w:ind w:right="-286"/>
        <w:rPr>
          <w:rFonts w:ascii="Times New Roman" w:hAnsi="Times New Roman"/>
          <w:b/>
          <w:szCs w:val="22"/>
        </w:rPr>
      </w:pPr>
      <w:r w:rsidRPr="005723EF">
        <w:rPr>
          <w:rFonts w:ascii="Times New Roman" w:hAnsi="Times New Roman"/>
          <w:szCs w:val="22"/>
        </w:rPr>
        <w:t xml:space="preserve">Per gli anziani: Certificato del medico di medicina generale attestante la non autosufficienza, </w:t>
      </w:r>
      <w:r w:rsidRPr="005723EF">
        <w:rPr>
          <w:rFonts w:ascii="Times New Roman" w:hAnsi="Times New Roman"/>
          <w:b/>
          <w:szCs w:val="22"/>
        </w:rPr>
        <w:t>correlato dalla copia della scheda multidimensionale  SVAMA di cui al   Decreto del 7 marzo 2005;</w:t>
      </w:r>
    </w:p>
    <w:p w:rsidR="00457296" w:rsidRPr="005723EF" w:rsidRDefault="00457296" w:rsidP="00457296">
      <w:pPr>
        <w:pStyle w:val="Corpodeltesto"/>
        <w:widowControl/>
        <w:numPr>
          <w:ilvl w:val="0"/>
          <w:numId w:val="4"/>
        </w:numPr>
        <w:ind w:right="-286"/>
        <w:rPr>
          <w:rFonts w:ascii="Times New Roman" w:hAnsi="Times New Roman"/>
          <w:szCs w:val="22"/>
        </w:rPr>
      </w:pPr>
      <w:r w:rsidRPr="005723EF">
        <w:rPr>
          <w:rFonts w:ascii="Times New Roman" w:hAnsi="Times New Roman"/>
          <w:szCs w:val="22"/>
        </w:rPr>
        <w:t xml:space="preserve">Per i disabili: Certificato del medico di medicina generale attestante la condizione di disabilità grave, non autosufficienza, </w:t>
      </w:r>
      <w:r w:rsidRPr="005723EF">
        <w:rPr>
          <w:rFonts w:ascii="Times New Roman" w:hAnsi="Times New Roman"/>
          <w:b/>
          <w:szCs w:val="22"/>
        </w:rPr>
        <w:t>correlato dalla copia dell’istanza di riconoscimento della stessa</w:t>
      </w:r>
      <w:r w:rsidRPr="005723EF">
        <w:rPr>
          <w:rFonts w:ascii="Times New Roman" w:hAnsi="Times New Roman"/>
          <w:szCs w:val="22"/>
        </w:rPr>
        <w:t xml:space="preserve"> ai sensi dell’art. 3, comma 3°, della Legge n. 104/92.</w:t>
      </w:r>
    </w:p>
    <w:p w:rsidR="00457296" w:rsidRPr="00457296" w:rsidRDefault="00457296" w:rsidP="0045729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E06AF5">
        <w:rPr>
          <w:sz w:val="24"/>
          <w:szCs w:val="24"/>
        </w:rPr>
        <w:t>Indicatore situazione economica equivalente (</w:t>
      </w:r>
      <w:proofErr w:type="spellStart"/>
      <w:r w:rsidRPr="00E06AF5">
        <w:rPr>
          <w:sz w:val="24"/>
          <w:szCs w:val="24"/>
        </w:rPr>
        <w:t>I.S.E.E.</w:t>
      </w:r>
      <w:proofErr w:type="spellEnd"/>
      <w:r w:rsidRPr="00E06AF5">
        <w:rPr>
          <w:sz w:val="24"/>
          <w:szCs w:val="24"/>
        </w:rPr>
        <w:t xml:space="preserve">) ai sensi del D. </w:t>
      </w:r>
      <w:proofErr w:type="spellStart"/>
      <w:r w:rsidRPr="00E06AF5">
        <w:rPr>
          <w:sz w:val="24"/>
          <w:szCs w:val="24"/>
        </w:rPr>
        <w:t>L.vo</w:t>
      </w:r>
      <w:proofErr w:type="spellEnd"/>
      <w:r w:rsidRPr="00E06AF5">
        <w:rPr>
          <w:sz w:val="24"/>
          <w:szCs w:val="24"/>
        </w:rPr>
        <w:t xml:space="preserve"> n. 109 / 98 e successive modifiche ed integrazioni rilasciato da organismo abilitato (CAF – INPS – COMUNI- etc.).</w:t>
      </w:r>
    </w:p>
    <w:p w:rsidR="00457296" w:rsidRPr="00B05D20" w:rsidRDefault="00457296" w:rsidP="000D3D0D">
      <w:pPr>
        <w:pStyle w:val="Rientrocorpodeltesto"/>
        <w:spacing w:line="240" w:lineRule="auto"/>
        <w:ind w:firstLine="0"/>
        <w:rPr>
          <w:b/>
          <w:szCs w:val="24"/>
        </w:rPr>
      </w:pPr>
      <w:r w:rsidRPr="00B05D20">
        <w:rPr>
          <w:b/>
          <w:szCs w:val="24"/>
        </w:rPr>
        <w:t>Il sottoscritto dichiara che nessun altro componente il proprio nucleo familiare ha inoltrato istanza per la concessione del Bonus e di essere consapevole della decadenza del beneficio per dichiarazioni rese non veritiere punibili ai sensi del Codice Penale e delle Leggi speciali in materia.</w:t>
      </w:r>
    </w:p>
    <w:p w:rsidR="00457296" w:rsidRPr="00E06AF5" w:rsidRDefault="00457296" w:rsidP="00457296">
      <w:pPr>
        <w:pStyle w:val="Rientrocorpodeltesto"/>
        <w:spacing w:line="240" w:lineRule="auto"/>
        <w:rPr>
          <w:szCs w:val="24"/>
        </w:rPr>
      </w:pPr>
      <w:r w:rsidRPr="00E06AF5">
        <w:rPr>
          <w:szCs w:val="24"/>
        </w:rPr>
        <w:t>Data ___________________</w:t>
      </w:r>
    </w:p>
    <w:p w:rsidR="00457296" w:rsidRPr="00E06AF5" w:rsidRDefault="00457296" w:rsidP="00457296">
      <w:pPr>
        <w:pStyle w:val="Rientrocorpodeltesto"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06AF5">
        <w:rPr>
          <w:szCs w:val="24"/>
        </w:rPr>
        <w:t>FIRMA</w:t>
      </w:r>
    </w:p>
    <w:p w:rsidR="00457296" w:rsidRDefault="00457296" w:rsidP="00457296">
      <w:pPr>
        <w:pStyle w:val="Rientrocorpodel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57296" w:rsidRPr="00DB3836" w:rsidRDefault="00457296" w:rsidP="00457296">
      <w:pPr>
        <w:pStyle w:val="Sottotitolo"/>
        <w:spacing w:before="0" w:after="0"/>
        <w:jc w:val="left"/>
        <w:rPr>
          <w:i w:val="0"/>
        </w:rPr>
      </w:pPr>
    </w:p>
    <w:p w:rsidR="00897FF5" w:rsidRDefault="00897FF5" w:rsidP="00457296">
      <w:pPr>
        <w:spacing w:after="0" w:line="240" w:lineRule="auto"/>
      </w:pPr>
    </w:p>
    <w:sectPr w:rsidR="00897FF5" w:rsidSect="009A4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57296"/>
    <w:rsid w:val="000D3D0D"/>
    <w:rsid w:val="00331291"/>
    <w:rsid w:val="00457296"/>
    <w:rsid w:val="00516136"/>
    <w:rsid w:val="005B3A28"/>
    <w:rsid w:val="00897FF5"/>
    <w:rsid w:val="009A4EB7"/>
    <w:rsid w:val="00CC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EB7"/>
  </w:style>
  <w:style w:type="paragraph" w:styleId="Titolo1">
    <w:name w:val="heading 1"/>
    <w:basedOn w:val="Normale"/>
    <w:next w:val="Normale"/>
    <w:link w:val="Titolo1Carattere"/>
    <w:qFormat/>
    <w:rsid w:val="0045729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5729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457296"/>
    <w:pPr>
      <w:keepNext/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457296"/>
    <w:pPr>
      <w:keepNext/>
      <w:widowControl w:val="0"/>
      <w:tabs>
        <w:tab w:val="num" w:pos="0"/>
      </w:tabs>
      <w:suppressAutoHyphens/>
      <w:spacing w:after="120" w:line="240" w:lineRule="auto"/>
      <w:outlineLvl w:val="3"/>
    </w:pPr>
    <w:rPr>
      <w:rFonts w:ascii="Century Gothic" w:eastAsia="Times New Roman" w:hAnsi="Century Gothic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457296"/>
    <w:pPr>
      <w:keepNext/>
      <w:widowControl w:val="0"/>
      <w:tabs>
        <w:tab w:val="num" w:pos="0"/>
      </w:tabs>
      <w:suppressAutoHyphens/>
      <w:spacing w:after="0" w:line="240" w:lineRule="auto"/>
      <w:outlineLvl w:val="5"/>
    </w:pPr>
    <w:rPr>
      <w:rFonts w:ascii="Century Gothic" w:eastAsia="Times New Roman" w:hAnsi="Century Gothic" w:cs="Times New Roman"/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57296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729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572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57296"/>
    <w:rPr>
      <w:rFonts w:ascii="Century Gothic" w:eastAsia="Times New Roman" w:hAnsi="Century Gothic" w:cs="Times New Roman"/>
      <w:b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57296"/>
    <w:rPr>
      <w:rFonts w:ascii="Century Gothic" w:eastAsia="Times New Roman" w:hAnsi="Century Gothic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457296"/>
    <w:rPr>
      <w:rFonts w:ascii="Century Gothic" w:eastAsia="Times New Roman" w:hAnsi="Century Gothic" w:cs="Times New Roman"/>
      <w:b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572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457296"/>
    <w:pPr>
      <w:widowControl w:val="0"/>
      <w:suppressAutoHyphens/>
      <w:spacing w:after="0" w:line="240" w:lineRule="auto"/>
      <w:jc w:val="both"/>
    </w:pPr>
    <w:rPr>
      <w:rFonts w:ascii="Century Gothic" w:eastAsia="Times New Roman" w:hAnsi="Century Gothic" w:cs="Times New Roman"/>
      <w:bCs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457296"/>
    <w:rPr>
      <w:rFonts w:ascii="Century Gothic" w:eastAsia="Times New Roman" w:hAnsi="Century Gothic" w:cs="Times New Roman"/>
      <w:bCs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457296"/>
    <w:pPr>
      <w:widowControl w:val="0"/>
      <w:suppressAutoHyphens/>
      <w:spacing w:after="0" w:line="480" w:lineRule="atLeast"/>
      <w:ind w:firstLine="73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72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457296"/>
    <w:pPr>
      <w:widowControl w:val="0"/>
      <w:suppressAutoHyphens/>
      <w:spacing w:after="0" w:line="480" w:lineRule="atLeast"/>
    </w:pPr>
    <w:rPr>
      <w:rFonts w:ascii="Century Gothic" w:eastAsia="Times New Roman" w:hAnsi="Century Gothic" w:cs="Times New Roman"/>
      <w:b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457296"/>
    <w:pPr>
      <w:widowControl w:val="0"/>
      <w:tabs>
        <w:tab w:val="left" w:pos="368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57296"/>
    <w:rPr>
      <w:rFonts w:ascii="Times New Roman" w:eastAsia="Times New Roman" w:hAnsi="Times New Roman" w:cs="Times New Roman"/>
      <w:b/>
      <w:sz w:val="46"/>
      <w:szCs w:val="20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457296"/>
    <w:pPr>
      <w:keepNext/>
      <w:suppressAutoHyphens/>
      <w:spacing w:before="240" w:after="120" w:line="240" w:lineRule="auto"/>
      <w:jc w:val="center"/>
    </w:pPr>
    <w:rPr>
      <w:rFonts w:ascii="Albany AMT" w:eastAsia="Albany AMT" w:hAnsi="Albany AMT" w:cs="Albany AMT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57296"/>
    <w:rPr>
      <w:rFonts w:ascii="Albany AMT" w:eastAsia="Albany AMT" w:hAnsi="Albany AMT" w:cs="Albany AMT"/>
      <w:i/>
      <w:iCs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3836</Characters>
  <Application>Microsoft Office Word</Application>
  <DocSecurity>0</DocSecurity>
  <Lines>31</Lines>
  <Paragraphs>8</Paragraphs>
  <ScaleCrop>false</ScaleCrop>
  <Company>BASTARDS TeaM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4</cp:revision>
  <dcterms:created xsi:type="dcterms:W3CDTF">2015-02-03T12:38:00Z</dcterms:created>
  <dcterms:modified xsi:type="dcterms:W3CDTF">2015-02-03T12:55:00Z</dcterms:modified>
</cp:coreProperties>
</file>